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91741D" w:rsidRDefault="00FA594B" w:rsidP="0091741D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77777777" w:rsidR="00FA594B" w:rsidRPr="00821265" w:rsidRDefault="00FA594B" w:rsidP="009F6437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</w:t>
      </w:r>
    </w:p>
    <w:p w14:paraId="48A1C9FC" w14:textId="77777777" w:rsidR="00FA594B" w:rsidRPr="00821265" w:rsidRDefault="00FA594B" w:rsidP="009F6437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821265" w:rsidRDefault="00FA594B" w:rsidP="009F6437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7B27C87E" w:rsidR="00FA594B" w:rsidRPr="00821265" w:rsidRDefault="00512BC3" w:rsidP="009F6437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="00FA594B" w:rsidRPr="008212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№____</w:t>
      </w:r>
    </w:p>
    <w:p w14:paraId="59CD39B0" w14:textId="77777777" w:rsidR="00FA594B" w:rsidRPr="00821265" w:rsidRDefault="00FA594B" w:rsidP="009F643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Pr="00821265" w:rsidRDefault="00FA594B" w:rsidP="009F64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592DC1E9" w14:textId="77777777" w:rsidR="00FA594B" w:rsidRPr="00821265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4E1C8" w14:textId="77777777" w:rsidR="00FA594B" w:rsidRPr="00821265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06A333" w14:textId="77777777" w:rsidR="00FA594B" w:rsidRPr="00821265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AFCACC" w14:textId="77777777" w:rsidR="00FA594B" w:rsidRPr="00821265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03C3D5" w14:textId="77777777" w:rsidR="00FA594B" w:rsidRPr="00821265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CA668" w14:textId="77777777" w:rsidR="00FA594B" w:rsidRPr="00821265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200618" w14:textId="77777777" w:rsidR="003F58F5" w:rsidRPr="00821265" w:rsidRDefault="003F58F5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8E63B" w14:textId="77777777" w:rsidR="003F58F5" w:rsidRPr="00821265" w:rsidRDefault="003F58F5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236DD0" w14:textId="77777777" w:rsidR="00581CCC" w:rsidRPr="00821265" w:rsidRDefault="00581CCC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F06129" w14:textId="77777777" w:rsidR="001B4D9A" w:rsidRDefault="0091741D" w:rsidP="001B4D9A">
      <w:pPr>
        <w:pStyle w:val="Style3"/>
        <w:widowControl/>
        <w:spacing w:line="226" w:lineRule="auto"/>
        <w:ind w:left="-284" w:right="-142"/>
        <w:rPr>
          <w:sz w:val="28"/>
          <w:szCs w:val="28"/>
        </w:rPr>
      </w:pPr>
      <w:r>
        <w:rPr>
          <w:sz w:val="28"/>
          <w:szCs w:val="28"/>
        </w:rPr>
        <w:t xml:space="preserve">Уточнение </w:t>
      </w:r>
      <w:r w:rsidR="001B4D9A" w:rsidRPr="00124FEC">
        <w:rPr>
          <w:sz w:val="28"/>
          <w:szCs w:val="28"/>
        </w:rPr>
        <w:t xml:space="preserve">Правил </w:t>
      </w:r>
      <w:r w:rsidR="001B4D9A" w:rsidRPr="00406DCB">
        <w:rPr>
          <w:sz w:val="28"/>
          <w:szCs w:val="28"/>
        </w:rPr>
        <w:t>землепользования и застройки</w:t>
      </w:r>
    </w:p>
    <w:p w14:paraId="499CB3AD" w14:textId="77777777" w:rsidR="001B4D9A" w:rsidRDefault="001B4D9A" w:rsidP="001B4D9A">
      <w:pPr>
        <w:pStyle w:val="Style3"/>
        <w:widowControl/>
        <w:spacing w:line="226" w:lineRule="auto"/>
        <w:ind w:left="-284" w:right="-142"/>
        <w:rPr>
          <w:sz w:val="28"/>
          <w:szCs w:val="28"/>
        </w:rPr>
      </w:pPr>
      <w:r w:rsidRPr="00406DC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14:paraId="68C5625B" w14:textId="1BA5C23A" w:rsidR="003724BD" w:rsidRDefault="001B4D9A" w:rsidP="001B4D9A">
      <w:pPr>
        <w:pStyle w:val="Style3"/>
        <w:widowControl/>
        <w:spacing w:line="226" w:lineRule="auto"/>
        <w:ind w:left="-284" w:right="-142"/>
        <w:rPr>
          <w:sz w:val="28"/>
          <w:szCs w:val="28"/>
        </w:rPr>
      </w:pPr>
      <w:proofErr w:type="spellStart"/>
      <w:r w:rsidRPr="00406DCB">
        <w:rPr>
          <w:sz w:val="28"/>
          <w:szCs w:val="28"/>
        </w:rPr>
        <w:t>Лужского</w:t>
      </w:r>
      <w:proofErr w:type="spellEnd"/>
      <w:r w:rsidRPr="00406DCB">
        <w:rPr>
          <w:sz w:val="28"/>
          <w:szCs w:val="28"/>
        </w:rPr>
        <w:t xml:space="preserve"> муниципального района Лен</w:t>
      </w:r>
      <w:bookmarkStart w:id="0" w:name="_GoBack"/>
      <w:bookmarkEnd w:id="0"/>
      <w:r w:rsidRPr="00406DCB">
        <w:rPr>
          <w:sz w:val="28"/>
          <w:szCs w:val="28"/>
        </w:rPr>
        <w:t>инградской области</w:t>
      </w:r>
    </w:p>
    <w:sectPr w:rsidR="003724BD" w:rsidSect="003724BD">
      <w:headerReference w:type="default" r:id="rId9"/>
      <w:pgSz w:w="11906" w:h="16838" w:code="9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0E663" w14:textId="77777777" w:rsidR="006C1172" w:rsidRDefault="006C1172" w:rsidP="00E44A96">
      <w:pPr>
        <w:spacing w:after="0" w:line="240" w:lineRule="auto"/>
      </w:pPr>
      <w:r>
        <w:separator/>
      </w:r>
    </w:p>
  </w:endnote>
  <w:endnote w:type="continuationSeparator" w:id="0">
    <w:p w14:paraId="5E43BD92" w14:textId="77777777" w:rsidR="006C1172" w:rsidRDefault="006C1172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16245" w14:textId="77777777" w:rsidR="006C1172" w:rsidRDefault="006C1172" w:rsidP="00E44A96">
      <w:pPr>
        <w:spacing w:after="0" w:line="240" w:lineRule="auto"/>
      </w:pPr>
      <w:r>
        <w:separator/>
      </w:r>
    </w:p>
  </w:footnote>
  <w:footnote w:type="continuationSeparator" w:id="0">
    <w:p w14:paraId="67E326AE" w14:textId="77777777" w:rsidR="006C1172" w:rsidRDefault="006C1172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E6B9D9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512BC3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7"/>
  </w:num>
  <w:num w:numId="8">
    <w:abstractNumId w:val="77"/>
  </w:num>
  <w:num w:numId="9">
    <w:abstractNumId w:val="80"/>
  </w:num>
  <w:num w:numId="10">
    <w:abstractNumId w:val="41"/>
  </w:num>
  <w:num w:numId="11">
    <w:abstractNumId w:val="84"/>
  </w:num>
  <w:num w:numId="12">
    <w:abstractNumId w:val="66"/>
  </w:num>
  <w:num w:numId="13">
    <w:abstractNumId w:val="93"/>
  </w:num>
  <w:num w:numId="14">
    <w:abstractNumId w:val="68"/>
  </w:num>
  <w:num w:numId="15">
    <w:abstractNumId w:val="60"/>
  </w:num>
  <w:num w:numId="16">
    <w:abstractNumId w:val="69"/>
  </w:num>
  <w:num w:numId="17">
    <w:abstractNumId w:val="89"/>
  </w:num>
  <w:num w:numId="18">
    <w:abstractNumId w:val="43"/>
  </w:num>
  <w:num w:numId="19">
    <w:abstractNumId w:val="48"/>
  </w:num>
  <w:num w:numId="20">
    <w:abstractNumId w:val="42"/>
  </w:num>
  <w:num w:numId="21">
    <w:abstractNumId w:val="88"/>
  </w:num>
  <w:num w:numId="22">
    <w:abstractNumId w:val="63"/>
  </w:num>
  <w:num w:numId="23">
    <w:abstractNumId w:val="50"/>
  </w:num>
  <w:num w:numId="24">
    <w:abstractNumId w:val="45"/>
  </w:num>
  <w:num w:numId="25">
    <w:abstractNumId w:val="37"/>
  </w:num>
  <w:num w:numId="26">
    <w:abstractNumId w:val="70"/>
  </w:num>
  <w:num w:numId="27">
    <w:abstractNumId w:val="79"/>
  </w:num>
  <w:num w:numId="28">
    <w:abstractNumId w:val="83"/>
  </w:num>
  <w:num w:numId="29">
    <w:abstractNumId w:val="49"/>
  </w:num>
  <w:num w:numId="30">
    <w:abstractNumId w:val="44"/>
  </w:num>
  <w:num w:numId="31">
    <w:abstractNumId w:val="86"/>
  </w:num>
  <w:num w:numId="32">
    <w:abstractNumId w:val="87"/>
  </w:num>
  <w:num w:numId="33">
    <w:abstractNumId w:val="61"/>
  </w:num>
  <w:num w:numId="34">
    <w:abstractNumId w:val="51"/>
  </w:num>
  <w:num w:numId="35">
    <w:abstractNumId w:val="76"/>
  </w:num>
  <w:num w:numId="36">
    <w:abstractNumId w:val="59"/>
  </w:num>
  <w:num w:numId="37">
    <w:abstractNumId w:val="85"/>
  </w:num>
  <w:num w:numId="38">
    <w:abstractNumId w:val="40"/>
  </w:num>
  <w:num w:numId="39">
    <w:abstractNumId w:val="73"/>
  </w:num>
  <w:num w:numId="40">
    <w:abstractNumId w:val="58"/>
  </w:num>
  <w:num w:numId="41">
    <w:abstractNumId w:val="38"/>
  </w:num>
  <w:num w:numId="42">
    <w:abstractNumId w:val="72"/>
  </w:num>
  <w:num w:numId="43">
    <w:abstractNumId w:val="82"/>
  </w:num>
  <w:num w:numId="44">
    <w:abstractNumId w:val="67"/>
  </w:num>
  <w:num w:numId="45">
    <w:abstractNumId w:val="53"/>
  </w:num>
  <w:num w:numId="46">
    <w:abstractNumId w:val="92"/>
  </w:num>
  <w:num w:numId="47">
    <w:abstractNumId w:val="65"/>
  </w:num>
  <w:num w:numId="48">
    <w:abstractNumId w:val="56"/>
  </w:num>
  <w:num w:numId="49">
    <w:abstractNumId w:val="81"/>
  </w:num>
  <w:num w:numId="50">
    <w:abstractNumId w:val="90"/>
  </w:num>
  <w:num w:numId="51">
    <w:abstractNumId w:val="62"/>
  </w:num>
  <w:num w:numId="52">
    <w:abstractNumId w:val="55"/>
  </w:num>
  <w:num w:numId="53">
    <w:abstractNumId w:val="78"/>
  </w:num>
  <w:num w:numId="54">
    <w:abstractNumId w:val="75"/>
  </w:num>
  <w:num w:numId="55">
    <w:abstractNumId w:val="39"/>
  </w:num>
  <w:num w:numId="56">
    <w:abstractNumId w:val="46"/>
  </w:num>
  <w:num w:numId="57">
    <w:abstractNumId w:val="71"/>
  </w:num>
  <w:num w:numId="58">
    <w:abstractNumId w:val="57"/>
  </w:num>
  <w:num w:numId="59">
    <w:abstractNumId w:val="64"/>
  </w:num>
  <w:num w:numId="60">
    <w:abstractNumId w:val="91"/>
  </w:num>
  <w:num w:numId="61">
    <w:abstractNumId w:val="74"/>
  </w:num>
  <w:num w:numId="62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309B6"/>
    <w:rsid w:val="00033F6F"/>
    <w:rsid w:val="000349A9"/>
    <w:rsid w:val="00036D46"/>
    <w:rsid w:val="00040951"/>
    <w:rsid w:val="00046E78"/>
    <w:rsid w:val="000540F6"/>
    <w:rsid w:val="00057D3A"/>
    <w:rsid w:val="00065100"/>
    <w:rsid w:val="00065C38"/>
    <w:rsid w:val="0007007C"/>
    <w:rsid w:val="00071628"/>
    <w:rsid w:val="00072D05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DC9"/>
    <w:rsid w:val="000D7E94"/>
    <w:rsid w:val="000E105D"/>
    <w:rsid w:val="000E111C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4D9A"/>
    <w:rsid w:val="001B6FFA"/>
    <w:rsid w:val="001C360F"/>
    <w:rsid w:val="001C47C8"/>
    <w:rsid w:val="001C655F"/>
    <w:rsid w:val="001D07B5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202FB5"/>
    <w:rsid w:val="0020390B"/>
    <w:rsid w:val="00203D51"/>
    <w:rsid w:val="002062E2"/>
    <w:rsid w:val="002078FB"/>
    <w:rsid w:val="00207ACB"/>
    <w:rsid w:val="002143A6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1743"/>
    <w:rsid w:val="00263CA7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7CFF"/>
    <w:rsid w:val="002A0B79"/>
    <w:rsid w:val="002A1445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C01D3"/>
    <w:rsid w:val="002C0A73"/>
    <w:rsid w:val="002C13BA"/>
    <w:rsid w:val="002C2263"/>
    <w:rsid w:val="002C44C9"/>
    <w:rsid w:val="002D13D9"/>
    <w:rsid w:val="002D36D2"/>
    <w:rsid w:val="002D441B"/>
    <w:rsid w:val="002D4695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AF0"/>
    <w:rsid w:val="0034694D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3373"/>
    <w:rsid w:val="00364944"/>
    <w:rsid w:val="0036645A"/>
    <w:rsid w:val="003667CB"/>
    <w:rsid w:val="003724BD"/>
    <w:rsid w:val="003727F6"/>
    <w:rsid w:val="00382729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B16D4"/>
    <w:rsid w:val="003B38B2"/>
    <w:rsid w:val="003B4BAC"/>
    <w:rsid w:val="003B6688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286F"/>
    <w:rsid w:val="003E45E3"/>
    <w:rsid w:val="003E4875"/>
    <w:rsid w:val="003E4C47"/>
    <w:rsid w:val="003E6C31"/>
    <w:rsid w:val="003F0383"/>
    <w:rsid w:val="003F1861"/>
    <w:rsid w:val="003F2775"/>
    <w:rsid w:val="003F3CC4"/>
    <w:rsid w:val="003F58F5"/>
    <w:rsid w:val="003F66A2"/>
    <w:rsid w:val="003F7853"/>
    <w:rsid w:val="0040214A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A20DA"/>
    <w:rsid w:val="004A2BC6"/>
    <w:rsid w:val="004A5E57"/>
    <w:rsid w:val="004A603E"/>
    <w:rsid w:val="004A72A4"/>
    <w:rsid w:val="004A7C25"/>
    <w:rsid w:val="004B02E1"/>
    <w:rsid w:val="004B10FE"/>
    <w:rsid w:val="004B1569"/>
    <w:rsid w:val="004B3A14"/>
    <w:rsid w:val="004B77E4"/>
    <w:rsid w:val="004C1852"/>
    <w:rsid w:val="004C2178"/>
    <w:rsid w:val="004C360A"/>
    <w:rsid w:val="004C6E35"/>
    <w:rsid w:val="004D5AAC"/>
    <w:rsid w:val="004D7813"/>
    <w:rsid w:val="004E0D2A"/>
    <w:rsid w:val="004E3FDC"/>
    <w:rsid w:val="004E4DE3"/>
    <w:rsid w:val="004E5604"/>
    <w:rsid w:val="004E64CF"/>
    <w:rsid w:val="004E7B27"/>
    <w:rsid w:val="004F62E5"/>
    <w:rsid w:val="004F7382"/>
    <w:rsid w:val="00501229"/>
    <w:rsid w:val="005035F3"/>
    <w:rsid w:val="00503C42"/>
    <w:rsid w:val="0050587B"/>
    <w:rsid w:val="00511521"/>
    <w:rsid w:val="00512BC3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3FE"/>
    <w:rsid w:val="005E124A"/>
    <w:rsid w:val="005E16E7"/>
    <w:rsid w:val="005E4877"/>
    <w:rsid w:val="005E757D"/>
    <w:rsid w:val="005F17D9"/>
    <w:rsid w:val="005F2470"/>
    <w:rsid w:val="005F3820"/>
    <w:rsid w:val="005F4247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615D"/>
    <w:rsid w:val="006402F7"/>
    <w:rsid w:val="0064171A"/>
    <w:rsid w:val="00644BD1"/>
    <w:rsid w:val="00647745"/>
    <w:rsid w:val="00650415"/>
    <w:rsid w:val="00652316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91508"/>
    <w:rsid w:val="00693323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1172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543"/>
    <w:rsid w:val="006E5AF5"/>
    <w:rsid w:val="006E7EDD"/>
    <w:rsid w:val="006F5176"/>
    <w:rsid w:val="006F6285"/>
    <w:rsid w:val="006F6719"/>
    <w:rsid w:val="0070042C"/>
    <w:rsid w:val="0070200F"/>
    <w:rsid w:val="00702C27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819"/>
    <w:rsid w:val="00745DEF"/>
    <w:rsid w:val="0074660D"/>
    <w:rsid w:val="00747938"/>
    <w:rsid w:val="00750CB6"/>
    <w:rsid w:val="00751527"/>
    <w:rsid w:val="0075234F"/>
    <w:rsid w:val="00752CB6"/>
    <w:rsid w:val="0075336A"/>
    <w:rsid w:val="007534FE"/>
    <w:rsid w:val="00755AE6"/>
    <w:rsid w:val="00760AE7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F9B"/>
    <w:rsid w:val="007D6540"/>
    <w:rsid w:val="007D7BCE"/>
    <w:rsid w:val="007E148F"/>
    <w:rsid w:val="007E1975"/>
    <w:rsid w:val="007E7860"/>
    <w:rsid w:val="007F174B"/>
    <w:rsid w:val="007F26A2"/>
    <w:rsid w:val="007F2764"/>
    <w:rsid w:val="007F2CF6"/>
    <w:rsid w:val="007F36E3"/>
    <w:rsid w:val="007F7D1B"/>
    <w:rsid w:val="008002CD"/>
    <w:rsid w:val="008007CC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5DA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17A"/>
    <w:rsid w:val="00866DD1"/>
    <w:rsid w:val="008700B1"/>
    <w:rsid w:val="00870F28"/>
    <w:rsid w:val="0087135A"/>
    <w:rsid w:val="00873F8D"/>
    <w:rsid w:val="0087729C"/>
    <w:rsid w:val="00880668"/>
    <w:rsid w:val="0088532F"/>
    <w:rsid w:val="00885AEF"/>
    <w:rsid w:val="00886AD8"/>
    <w:rsid w:val="00886E9E"/>
    <w:rsid w:val="00887FBE"/>
    <w:rsid w:val="0089132F"/>
    <w:rsid w:val="0089145A"/>
    <w:rsid w:val="008915B8"/>
    <w:rsid w:val="00894E58"/>
    <w:rsid w:val="0089513D"/>
    <w:rsid w:val="00895324"/>
    <w:rsid w:val="008A1335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73DC"/>
    <w:rsid w:val="008E524D"/>
    <w:rsid w:val="008F0F6F"/>
    <w:rsid w:val="008F24CF"/>
    <w:rsid w:val="008F2F30"/>
    <w:rsid w:val="008F4E96"/>
    <w:rsid w:val="008F6F06"/>
    <w:rsid w:val="0090037B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1D"/>
    <w:rsid w:val="00917488"/>
    <w:rsid w:val="0091775C"/>
    <w:rsid w:val="009250B7"/>
    <w:rsid w:val="0093337E"/>
    <w:rsid w:val="00933F5D"/>
    <w:rsid w:val="00934E4F"/>
    <w:rsid w:val="00936178"/>
    <w:rsid w:val="009404A8"/>
    <w:rsid w:val="00940D54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32"/>
    <w:rsid w:val="00976B55"/>
    <w:rsid w:val="00977778"/>
    <w:rsid w:val="00982F7C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6ED2"/>
    <w:rsid w:val="009E7779"/>
    <w:rsid w:val="009F4FF1"/>
    <w:rsid w:val="009F6437"/>
    <w:rsid w:val="00A00756"/>
    <w:rsid w:val="00A0199A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80418"/>
    <w:rsid w:val="00A80E8B"/>
    <w:rsid w:val="00A85B00"/>
    <w:rsid w:val="00A86F49"/>
    <w:rsid w:val="00A9025A"/>
    <w:rsid w:val="00A90F4E"/>
    <w:rsid w:val="00A917D3"/>
    <w:rsid w:val="00A93483"/>
    <w:rsid w:val="00A95AA3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3A21"/>
    <w:rsid w:val="00AD4D37"/>
    <w:rsid w:val="00AE1C7A"/>
    <w:rsid w:val="00AE2F8E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2C30"/>
    <w:rsid w:val="00B5315A"/>
    <w:rsid w:val="00B533A1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763A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8F5"/>
    <w:rsid w:val="00BA05F1"/>
    <w:rsid w:val="00BA1058"/>
    <w:rsid w:val="00BA12A3"/>
    <w:rsid w:val="00BA139C"/>
    <w:rsid w:val="00BA142E"/>
    <w:rsid w:val="00BA2F14"/>
    <w:rsid w:val="00BA4911"/>
    <w:rsid w:val="00BA6903"/>
    <w:rsid w:val="00BB1E22"/>
    <w:rsid w:val="00BB26E9"/>
    <w:rsid w:val="00BB4F13"/>
    <w:rsid w:val="00BB5264"/>
    <w:rsid w:val="00BB54E8"/>
    <w:rsid w:val="00BB5E9C"/>
    <w:rsid w:val="00BC2AF5"/>
    <w:rsid w:val="00BC60B9"/>
    <w:rsid w:val="00BC6435"/>
    <w:rsid w:val="00BC6483"/>
    <w:rsid w:val="00BD03B7"/>
    <w:rsid w:val="00BD320E"/>
    <w:rsid w:val="00BD70C8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5ED"/>
    <w:rsid w:val="00C81A03"/>
    <w:rsid w:val="00C826A6"/>
    <w:rsid w:val="00C84491"/>
    <w:rsid w:val="00C86363"/>
    <w:rsid w:val="00C9008E"/>
    <w:rsid w:val="00C903C5"/>
    <w:rsid w:val="00C96062"/>
    <w:rsid w:val="00CA03E9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69E2"/>
    <w:rsid w:val="00CC7915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6DA2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3068"/>
    <w:rsid w:val="00D236A9"/>
    <w:rsid w:val="00D23E1D"/>
    <w:rsid w:val="00D25B1B"/>
    <w:rsid w:val="00D27D0D"/>
    <w:rsid w:val="00D31D1E"/>
    <w:rsid w:val="00D4173E"/>
    <w:rsid w:val="00D42F53"/>
    <w:rsid w:val="00D4301E"/>
    <w:rsid w:val="00D445F3"/>
    <w:rsid w:val="00D453B2"/>
    <w:rsid w:val="00D456C4"/>
    <w:rsid w:val="00D4618F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BF9"/>
    <w:rsid w:val="00D92F1C"/>
    <w:rsid w:val="00D95703"/>
    <w:rsid w:val="00DA067B"/>
    <w:rsid w:val="00DA291C"/>
    <w:rsid w:val="00DA2D99"/>
    <w:rsid w:val="00DA3494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265B"/>
    <w:rsid w:val="00E03031"/>
    <w:rsid w:val="00E04001"/>
    <w:rsid w:val="00E04908"/>
    <w:rsid w:val="00E06D5D"/>
    <w:rsid w:val="00E07E09"/>
    <w:rsid w:val="00E108A1"/>
    <w:rsid w:val="00E1233B"/>
    <w:rsid w:val="00E12911"/>
    <w:rsid w:val="00E1297E"/>
    <w:rsid w:val="00E15AA2"/>
    <w:rsid w:val="00E178BE"/>
    <w:rsid w:val="00E20CE3"/>
    <w:rsid w:val="00E23AC2"/>
    <w:rsid w:val="00E2488B"/>
    <w:rsid w:val="00E24A24"/>
    <w:rsid w:val="00E25B5E"/>
    <w:rsid w:val="00E30B1F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5712"/>
    <w:rsid w:val="00EB1D4A"/>
    <w:rsid w:val="00EB21F2"/>
    <w:rsid w:val="00EB66E5"/>
    <w:rsid w:val="00EC0604"/>
    <w:rsid w:val="00EC696D"/>
    <w:rsid w:val="00ED6F58"/>
    <w:rsid w:val="00EE1371"/>
    <w:rsid w:val="00EE2155"/>
    <w:rsid w:val="00EF079A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B059B"/>
    <w:rsid w:val="00FB0904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35F0"/>
    <w:rsid w:val="00FD57C3"/>
    <w:rsid w:val="00FD656D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  <w:style w:type="character" w:styleId="affe">
    <w:name w:val="Strong"/>
    <w:basedOn w:val="a2"/>
    <w:uiPriority w:val="22"/>
    <w:qFormat/>
    <w:rsid w:val="00870F28"/>
    <w:rPr>
      <w:b/>
      <w:bCs/>
    </w:rPr>
  </w:style>
  <w:style w:type="character" w:customStyle="1" w:styleId="42">
    <w:name w:val="Основной текст (4)_"/>
    <w:basedOn w:val="a2"/>
    <w:link w:val="43"/>
    <w:rsid w:val="007F27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7F2764"/>
    <w:pPr>
      <w:shd w:val="clear" w:color="auto" w:fill="FFFFFF"/>
      <w:spacing w:after="276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512B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  <w:style w:type="character" w:styleId="affe">
    <w:name w:val="Strong"/>
    <w:basedOn w:val="a2"/>
    <w:uiPriority w:val="22"/>
    <w:qFormat/>
    <w:rsid w:val="00870F28"/>
    <w:rPr>
      <w:b/>
      <w:bCs/>
    </w:rPr>
  </w:style>
  <w:style w:type="character" w:customStyle="1" w:styleId="42">
    <w:name w:val="Основной текст (4)_"/>
    <w:basedOn w:val="a2"/>
    <w:link w:val="43"/>
    <w:rsid w:val="007F27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7F2764"/>
    <w:pPr>
      <w:shd w:val="clear" w:color="auto" w:fill="FFFFFF"/>
      <w:spacing w:after="276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512B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84D8-1986-4ED4-B0E3-4F7A49B6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2021-05-20T13:17:00Z</dcterms:created>
  <dcterms:modified xsi:type="dcterms:W3CDTF">2021-05-25T08:23:00Z</dcterms:modified>
</cp:coreProperties>
</file>