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B" w:rsidRPr="00B709CD" w:rsidRDefault="00FA594B" w:rsidP="004215B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9C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A594B" w:rsidRPr="00B709CD" w:rsidRDefault="00FA594B" w:rsidP="004215B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9CD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</w:t>
      </w:r>
    </w:p>
    <w:p w:rsidR="00FA594B" w:rsidRPr="00B709CD" w:rsidRDefault="00FA594B" w:rsidP="004215B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9CD">
        <w:rPr>
          <w:rFonts w:ascii="Times New Roman" w:eastAsia="Times New Roman" w:hAnsi="Times New Roman" w:cs="Times New Roman"/>
          <w:sz w:val="28"/>
          <w:szCs w:val="28"/>
        </w:rPr>
        <w:t>градостроительной политики</w:t>
      </w:r>
    </w:p>
    <w:p w:rsidR="00FA594B" w:rsidRPr="00B709CD" w:rsidRDefault="00FA594B" w:rsidP="004215B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9C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FA594B" w:rsidRPr="00B709CD" w:rsidRDefault="00FA594B" w:rsidP="004215B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9CD">
        <w:rPr>
          <w:rFonts w:ascii="Times New Roman" w:eastAsia="Times New Roman" w:hAnsi="Times New Roman" w:cs="Times New Roman"/>
          <w:sz w:val="28"/>
          <w:szCs w:val="28"/>
        </w:rPr>
        <w:t>от __________________ №____</w:t>
      </w:r>
    </w:p>
    <w:p w:rsidR="00FA594B" w:rsidRPr="00B709CD" w:rsidRDefault="00FA594B" w:rsidP="004215B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FA594B" w:rsidRPr="00B709CD" w:rsidRDefault="00FA594B" w:rsidP="00421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8F5" w:rsidRPr="00B709CD" w:rsidRDefault="003F58F5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8F5" w:rsidRPr="00B709CD" w:rsidRDefault="003F58F5" w:rsidP="00421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94B" w:rsidRPr="00B709CD" w:rsidRDefault="00FA594B" w:rsidP="004215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Pr="00B709C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643D3B" w:rsidRPr="00B709CD" w:rsidRDefault="00643D3B" w:rsidP="0042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5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09CD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B709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55E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D0116" w:rsidRPr="00B709CD" w:rsidRDefault="00643D3B" w:rsidP="0042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</w:p>
    <w:p w:rsidR="00FA594B" w:rsidRPr="00B709CD" w:rsidRDefault="00643D3B" w:rsidP="00421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A594B" w:rsidRPr="00B709CD" w:rsidRDefault="00FA594B" w:rsidP="004215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58F5" w:rsidRPr="00B709CD" w:rsidRDefault="003F58F5" w:rsidP="00421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br w:type="page"/>
      </w:r>
    </w:p>
    <w:p w:rsidR="008E649E" w:rsidRPr="00B709CD" w:rsidRDefault="003E7F80" w:rsidP="0042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1. </w:t>
      </w:r>
      <w:r w:rsidR="008E649E" w:rsidRPr="00B709CD">
        <w:rPr>
          <w:rFonts w:ascii="Times New Roman" w:hAnsi="Times New Roman" w:cs="Times New Roman"/>
          <w:kern w:val="28"/>
          <w:sz w:val="28"/>
          <w:szCs w:val="28"/>
        </w:rPr>
        <w:t xml:space="preserve">Пункт 6 </w:t>
      </w:r>
      <w:r w:rsidRPr="00B709CD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8E649E" w:rsidRPr="00B709CD">
        <w:rPr>
          <w:rFonts w:ascii="Times New Roman" w:hAnsi="Times New Roman" w:cs="Times New Roman"/>
          <w:kern w:val="28"/>
          <w:sz w:val="28"/>
          <w:szCs w:val="28"/>
        </w:rPr>
        <w:t>стать</w:t>
      </w:r>
      <w:r w:rsidRPr="00B709CD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8E649E" w:rsidRPr="00B709CD">
        <w:rPr>
          <w:rFonts w:ascii="Times New Roman" w:hAnsi="Times New Roman" w:cs="Times New Roman"/>
          <w:kern w:val="28"/>
          <w:sz w:val="28"/>
          <w:szCs w:val="28"/>
        </w:rPr>
        <w:t xml:space="preserve"> 64 </w:t>
      </w:r>
      <w:r w:rsidR="003B0188" w:rsidRPr="00B709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649E" w:rsidRPr="00B709CD" w:rsidRDefault="008E649E" w:rsidP="004215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649E" w:rsidRPr="00B709CD" w:rsidRDefault="008E649E" w:rsidP="0042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t>«6. Для территориальной зоны «Зона ведения садоводства, огородничества и дачного хозяйства» (буквенное обозначение Сх5) в части видов разрешенного и</w:t>
      </w:r>
      <w:r w:rsidRPr="00B709CD">
        <w:rPr>
          <w:rFonts w:ascii="Times New Roman" w:hAnsi="Times New Roman" w:cs="Times New Roman"/>
          <w:sz w:val="28"/>
          <w:szCs w:val="28"/>
        </w:rPr>
        <w:t>с</w:t>
      </w:r>
      <w:r w:rsidRPr="00B709CD">
        <w:rPr>
          <w:rFonts w:ascii="Times New Roman" w:hAnsi="Times New Roman" w:cs="Times New Roman"/>
          <w:sz w:val="28"/>
          <w:szCs w:val="28"/>
        </w:rPr>
        <w:t>пользования земельных участков и объектов капитального строительства, устана</w:t>
      </w:r>
      <w:r w:rsidRPr="00B709CD">
        <w:rPr>
          <w:rFonts w:ascii="Times New Roman" w:hAnsi="Times New Roman" w:cs="Times New Roman"/>
          <w:sz w:val="28"/>
          <w:szCs w:val="28"/>
        </w:rPr>
        <w:t>в</w:t>
      </w:r>
      <w:r w:rsidRPr="00B709CD">
        <w:rPr>
          <w:rFonts w:ascii="Times New Roman" w:hAnsi="Times New Roman" w:cs="Times New Roman"/>
          <w:sz w:val="28"/>
          <w:szCs w:val="28"/>
        </w:rPr>
        <w:t>ливаются градостроительные регламенты в соответствии с таблицей 30.</w:t>
      </w:r>
    </w:p>
    <w:p w:rsidR="008E649E" w:rsidRPr="00B709CD" w:rsidRDefault="008E649E" w:rsidP="004215B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09C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0B2BA4">
        <w:rPr>
          <w:rFonts w:ascii="Times New Roman" w:hAnsi="Times New Roman" w:cs="Times New Roman"/>
          <w:bCs/>
          <w:sz w:val="28"/>
          <w:szCs w:val="28"/>
        </w:rPr>
        <w:t>30</w:t>
      </w:r>
    </w:p>
    <w:p w:rsidR="008E649E" w:rsidRPr="00B709CD" w:rsidRDefault="008E649E" w:rsidP="0042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ведения садоводства, огороднич</w:t>
      </w:r>
      <w:r w:rsidRPr="00B709CD">
        <w:rPr>
          <w:rFonts w:ascii="Times New Roman" w:hAnsi="Times New Roman" w:cs="Times New Roman"/>
          <w:sz w:val="28"/>
          <w:szCs w:val="28"/>
        </w:rPr>
        <w:t>е</w:t>
      </w:r>
      <w:r w:rsidRPr="00B709CD">
        <w:rPr>
          <w:rFonts w:ascii="Times New Roman" w:hAnsi="Times New Roman" w:cs="Times New Roman"/>
          <w:sz w:val="28"/>
          <w:szCs w:val="28"/>
        </w:rPr>
        <w:t>ства и дачного хозяйства» (буквенное обозначение Сх5)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8"/>
        <w:gridCol w:w="851"/>
        <w:gridCol w:w="2580"/>
        <w:gridCol w:w="851"/>
        <w:gridCol w:w="2551"/>
        <w:gridCol w:w="850"/>
      </w:tblGrid>
      <w:tr w:rsidR="00B709CD" w:rsidRPr="00B709CD" w:rsidTr="001A687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Условно разр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шенные виды и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Вспомогательные виды разрешенн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го использования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709CD" w:rsidRPr="00B709CD" w:rsidTr="001A687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80" w:type="dxa"/>
            <w:shd w:val="clear" w:color="auto" w:fill="auto"/>
          </w:tcPr>
          <w:p w:rsidR="00447E36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</w:p>
          <w:p w:rsidR="008E649E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9CD" w:rsidRPr="00B709CD" w:rsidTr="001A687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447E36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8E649E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огородничества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649E" w:rsidRPr="003E1701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="003E1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*|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9CD" w:rsidRPr="00B709CD" w:rsidTr="001A687E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447E36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8E649E" w:rsidRPr="00B709CD" w:rsidRDefault="008E649E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садоводства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49E" w:rsidRPr="00B709CD" w:rsidRDefault="008E649E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649E" w:rsidRPr="002E71D4" w:rsidRDefault="002E71D4" w:rsidP="004215B5">
      <w:pPr>
        <w:spacing w:after="0" w:line="240" w:lineRule="auto"/>
        <w:ind w:firstLine="426"/>
        <w:rPr>
          <w:rFonts w:ascii="Times New Roman" w:hAnsi="Times New Roman" w:cs="Times New Roman"/>
          <w:kern w:val="28"/>
          <w:sz w:val="28"/>
          <w:szCs w:val="28"/>
        </w:rPr>
      </w:pPr>
      <w:r w:rsidRPr="002E71D4">
        <w:rPr>
          <w:rFonts w:ascii="Times New Roman" w:hAnsi="Times New Roman" w:cs="Times New Roman"/>
          <w:sz w:val="28"/>
          <w:szCs w:val="28"/>
        </w:rPr>
        <w:t>* на садовых земельных участках</w:t>
      </w:r>
      <w:r w:rsidR="003E7F80" w:rsidRPr="002E71D4">
        <w:rPr>
          <w:rFonts w:ascii="Times New Roman" w:hAnsi="Times New Roman" w:cs="Times New Roman"/>
          <w:kern w:val="28"/>
          <w:sz w:val="28"/>
          <w:szCs w:val="28"/>
        </w:rPr>
        <w:t>».</w:t>
      </w:r>
    </w:p>
    <w:p w:rsidR="00267C51" w:rsidRPr="00B709CD" w:rsidRDefault="00267C51" w:rsidP="0042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49E" w:rsidRPr="00B709CD" w:rsidRDefault="00FA6060" w:rsidP="0042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F46265" w:rsidRPr="00B709CD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3C20F8" w:rsidRPr="00B709CD">
        <w:rPr>
          <w:rFonts w:ascii="Times New Roman" w:hAnsi="Times New Roman" w:cs="Times New Roman"/>
          <w:kern w:val="28"/>
          <w:sz w:val="28"/>
          <w:szCs w:val="28"/>
        </w:rPr>
        <w:t xml:space="preserve">ункт 1 в статье 65 </w:t>
      </w:r>
      <w:r w:rsidR="00F46265" w:rsidRPr="00B709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6265" w:rsidRPr="00B709CD" w:rsidRDefault="00F46265" w:rsidP="0042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D3B" w:rsidRPr="00B709CD" w:rsidRDefault="00F46265" w:rsidP="0042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CD">
        <w:rPr>
          <w:rFonts w:ascii="Times New Roman" w:hAnsi="Times New Roman" w:cs="Times New Roman"/>
          <w:sz w:val="28"/>
          <w:szCs w:val="28"/>
        </w:rPr>
        <w:t xml:space="preserve">«1. 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Для территориальных зон</w:t>
      </w:r>
      <w:r w:rsidR="00754121" w:rsidRPr="00B709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Сх</w:t>
      </w:r>
      <w:proofErr w:type="spellEnd"/>
      <w:r w:rsidR="00754121" w:rsidRPr="00B709CD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Сх1</w:t>
      </w:r>
      <w:r w:rsidR="00754121" w:rsidRPr="00B709CD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Сх2</w:t>
      </w:r>
      <w:r w:rsidR="00754121" w:rsidRPr="00B709CD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Сх3</w:t>
      </w:r>
      <w:r w:rsidR="00754121" w:rsidRPr="00B709CD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Сх4</w:t>
      </w:r>
      <w:r w:rsidR="00754121" w:rsidRPr="00B709CD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Сх5 Правилами устана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ливаются градостроительные регламенты использования территорий в части пр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дельных (максимальных и(или) минимальных) размеров земельных участков и пр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дельных параметров разрешенного строительства, реконструкции объектов кап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B709CD">
        <w:rPr>
          <w:rFonts w:ascii="Times New Roman" w:eastAsiaTheme="majorEastAsia" w:hAnsi="Times New Roman" w:cs="Times New Roman"/>
          <w:bCs/>
          <w:sz w:val="28"/>
          <w:szCs w:val="28"/>
        </w:rPr>
        <w:t>тального строительства в соответствии с таблицей 31.</w:t>
      </w:r>
    </w:p>
    <w:p w:rsidR="00643D3B" w:rsidRPr="00B709CD" w:rsidRDefault="00643D3B" w:rsidP="004215B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09C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B10DF">
        <w:rPr>
          <w:rFonts w:ascii="Times New Roman" w:hAnsi="Times New Roman" w:cs="Times New Roman"/>
          <w:bCs/>
          <w:sz w:val="28"/>
          <w:szCs w:val="28"/>
        </w:rPr>
        <w:t>31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993"/>
        <w:gridCol w:w="992"/>
        <w:gridCol w:w="992"/>
        <w:gridCol w:w="992"/>
        <w:gridCol w:w="993"/>
      </w:tblGrid>
      <w:tr w:rsidR="00B709CD" w:rsidRPr="00B709CD" w:rsidTr="001A687E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параметров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43D3B" w:rsidRPr="00B709CD" w:rsidRDefault="0070096D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Территориальные</w:t>
            </w:r>
            <w:r w:rsidR="00643D3B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зоны</w:t>
            </w:r>
          </w:p>
        </w:tc>
      </w:tr>
      <w:tr w:rsidR="00B709CD" w:rsidRPr="00B709CD" w:rsidTr="001A687E">
        <w:trPr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Сх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Сх1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Сх2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Сх3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Сх4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Сх5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70096D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</w:t>
            </w:r>
            <w:r w:rsidR="00B40438" w:rsidRPr="00B709CD">
              <w:rPr>
                <w:rFonts w:ascii="Times New Roman" w:hAnsi="Times New Roman" w:cs="Times New Roman"/>
                <w:sz w:val="28"/>
                <w:szCs w:val="28"/>
              </w:rPr>
              <w:t>(минимал</w:t>
            </w:r>
            <w:r w:rsidR="00B40438" w:rsidRPr="00B70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0438" w:rsidRPr="00B709CD">
              <w:rPr>
                <w:rFonts w:ascii="Times New Roman" w:hAnsi="Times New Roman" w:cs="Times New Roman"/>
                <w:sz w:val="28"/>
                <w:szCs w:val="28"/>
              </w:rPr>
              <w:t>ные и (или) максимал</w:t>
            </w:r>
            <w:r w:rsidR="00B40438" w:rsidRPr="00B70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0438" w:rsidRPr="00B709CD">
              <w:rPr>
                <w:rFonts w:ascii="Times New Roman" w:hAnsi="Times New Roman" w:cs="Times New Roman"/>
                <w:sz w:val="28"/>
                <w:szCs w:val="28"/>
              </w:rPr>
              <w:t>ные) размеры земельных участков, в том числе их площадь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70096D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383DE5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инимальные и (или) максимальные размеры земельных участков: дл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на (м)/ширина (м)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754121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</w:t>
            </w:r>
            <w:r w:rsidR="00F26818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70096D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383DE5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инимальная площадь земельного участка (м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C561D6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70096D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383DE5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аксимальная площадь земельного участка (м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383DE5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ков (м)</w:t>
            </w:r>
            <w:r w:rsidR="00C561D6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383DE5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7B325C" w:rsidP="00FD3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этажность</w:t>
            </w:r>
            <w:r w:rsidR="00FA44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44C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FA44C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высота зданий, строений, соор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D3B" w:rsidRPr="00B709CD">
              <w:rPr>
                <w:rFonts w:ascii="Times New Roman" w:hAnsi="Times New Roman" w:cs="Times New Roman"/>
                <w:sz w:val="28"/>
                <w:szCs w:val="28"/>
              </w:rPr>
              <w:t>жений (м)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2" w:type="dxa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3/10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383DE5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мельного участка (%)</w:t>
            </w:r>
            <w:r w:rsidR="00C561D6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690C74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8D5695"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</w:t>
            </w:r>
            <w:r w:rsidR="00754121" w:rsidRPr="00B709C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754121" w:rsidRPr="00B70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4121" w:rsidRPr="00B709CD">
              <w:rPr>
                <w:rFonts w:ascii="Times New Roman" w:hAnsi="Times New Roman" w:cs="Times New Roman"/>
                <w:sz w:val="28"/>
                <w:szCs w:val="28"/>
              </w:rPr>
              <w:t>метры</w:t>
            </w:r>
            <w:r w:rsidR="00690C74" w:rsidRPr="00B70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объектов от красной л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нии (</w:t>
            </w:r>
            <w:r w:rsidR="009F1F8C" w:rsidRPr="00B70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ограждения (</w:t>
            </w:r>
            <w:r w:rsidR="009F1F8C" w:rsidRPr="00B70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Минимальный процент прозрачности ограждения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</w:t>
            </w:r>
          </w:p>
        </w:tc>
        <w:tc>
          <w:tcPr>
            <w:tcW w:w="992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застройки</w:t>
            </w:r>
            <w:r w:rsidR="00C561D6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(кроме вида разрешенного использования «Магаз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r w:rsidR="00F85B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3D3B" w:rsidRPr="00B709CD" w:rsidRDefault="00643D3B" w:rsidP="00421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BA3F82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643D3B" w:rsidRPr="00B709CD" w:rsidRDefault="00BA3F82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Коэффициент плотности 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застройки</w:t>
            </w:r>
            <w:r w:rsidR="00C561D6" w:rsidRPr="00B70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(кроме вида разрешенного использ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вания «Магазины</w:t>
            </w:r>
            <w:r w:rsidR="00F85B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F1F8C"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BA3F82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643D3B" w:rsidRPr="00B709CD" w:rsidRDefault="00BA3F82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застройки для вида разрешенного использования «Магаз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709CD" w:rsidRPr="00B709CD" w:rsidTr="001A687E">
        <w:trPr>
          <w:jc w:val="center"/>
        </w:trPr>
        <w:tc>
          <w:tcPr>
            <w:tcW w:w="704" w:type="dxa"/>
            <w:shd w:val="clear" w:color="auto" w:fill="auto"/>
          </w:tcPr>
          <w:p w:rsidR="00643D3B" w:rsidRPr="00B709CD" w:rsidRDefault="00E46DF1" w:rsidP="004215B5">
            <w:pPr>
              <w:spacing w:after="0" w:line="240" w:lineRule="auto"/>
              <w:ind w:right="-248" w:hanging="2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402" w:type="dxa"/>
            <w:shd w:val="clear" w:color="auto" w:fill="auto"/>
          </w:tcPr>
          <w:p w:rsidR="00643D3B" w:rsidRPr="00B709CD" w:rsidRDefault="00643D3B" w:rsidP="00421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плотности застройки для вида ра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решенного использования «Магазины»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2" w:type="dxa"/>
            <w:vAlign w:val="center"/>
          </w:tcPr>
          <w:p w:rsidR="00643D3B" w:rsidRPr="00B709CD" w:rsidRDefault="00F26818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Не по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лежит уст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709CD">
              <w:rPr>
                <w:rFonts w:ascii="Times New Roman" w:eastAsia="Calibri" w:hAnsi="Times New Roman" w:cs="Times New Roman"/>
                <w:sz w:val="28"/>
                <w:szCs w:val="28"/>
              </w:rPr>
              <w:t>лению</w:t>
            </w:r>
          </w:p>
        </w:tc>
        <w:tc>
          <w:tcPr>
            <w:tcW w:w="993" w:type="dxa"/>
            <w:vAlign w:val="center"/>
          </w:tcPr>
          <w:p w:rsidR="00643D3B" w:rsidRPr="00B709CD" w:rsidRDefault="00643D3B" w:rsidP="0042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643D3B" w:rsidRPr="00B709CD" w:rsidRDefault="00643D3B" w:rsidP="004215B5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12F4" w:rsidRDefault="000912F4" w:rsidP="004215B5">
      <w:pPr>
        <w:pStyle w:val="af7"/>
        <w:spacing w:before="0" w:after="0"/>
      </w:pPr>
      <w:r>
        <w:t>____________________________</w:t>
      </w:r>
    </w:p>
    <w:p w:rsidR="000912F4" w:rsidRPr="000912F4" w:rsidRDefault="004215B5" w:rsidP="004215B5">
      <w:pPr>
        <w:pStyle w:val="af7"/>
        <w:spacing w:before="0" w:after="0"/>
        <w:ind w:firstLine="0"/>
        <w:rPr>
          <w:rFonts w:ascii="Times New Roman" w:hAnsi="Times New Roman"/>
          <w:sz w:val="20"/>
        </w:rPr>
      </w:pPr>
      <w:r>
        <w:rPr>
          <w:rStyle w:val="ae"/>
          <w:rFonts w:ascii="Times New Roman" w:hAnsi="Times New Roman"/>
          <w:sz w:val="20"/>
        </w:rPr>
        <w:t>9</w:t>
      </w:r>
      <w:r w:rsidR="000912F4" w:rsidRPr="000912F4">
        <w:rPr>
          <w:rFonts w:ascii="Times New Roman" w:hAnsi="Times New Roman"/>
          <w:sz w:val="20"/>
        </w:rPr>
        <w:t xml:space="preserve"> ПР – обосновывается в проектной документации, в том числе при подготовке схемы планировочной организации земельного участка</w:t>
      </w:r>
      <w:r w:rsidR="000912F4">
        <w:rPr>
          <w:rFonts w:ascii="Times New Roman" w:hAnsi="Times New Roman"/>
          <w:sz w:val="20"/>
        </w:rPr>
        <w:t>.</w:t>
      </w:r>
    </w:p>
    <w:p w:rsidR="000912F4" w:rsidRPr="000912F4" w:rsidRDefault="000912F4" w:rsidP="004215B5">
      <w:pPr>
        <w:pStyle w:val="af7"/>
        <w:spacing w:before="0" w:after="0"/>
        <w:ind w:firstLine="0"/>
        <w:rPr>
          <w:rFonts w:ascii="Times New Roman" w:hAnsi="Times New Roman"/>
          <w:sz w:val="20"/>
        </w:rPr>
      </w:pPr>
      <w:r w:rsidRPr="000912F4">
        <w:rPr>
          <w:rStyle w:val="ae"/>
          <w:rFonts w:ascii="Times New Roman" w:hAnsi="Times New Roman"/>
          <w:sz w:val="20"/>
        </w:rPr>
        <w:footnoteRef/>
      </w:r>
      <w:r w:rsidR="004215B5">
        <w:rPr>
          <w:rStyle w:val="ae"/>
          <w:rFonts w:ascii="Times New Roman" w:hAnsi="Times New Roman"/>
          <w:sz w:val="20"/>
        </w:rPr>
        <w:t>0</w:t>
      </w:r>
      <w:r w:rsidRPr="000912F4">
        <w:rPr>
          <w:rFonts w:ascii="Times New Roman" w:hAnsi="Times New Roman"/>
          <w:sz w:val="20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(в метрах)</w:t>
      </w:r>
    </w:p>
    <w:p w:rsidR="000912F4" w:rsidRPr="000912F4" w:rsidRDefault="000912F4" w:rsidP="004215B5">
      <w:pPr>
        <w:pStyle w:val="af7"/>
        <w:spacing w:before="0" w:after="0"/>
        <w:ind w:firstLine="0"/>
        <w:rPr>
          <w:rFonts w:ascii="Times New Roman" w:hAnsi="Times New Roman"/>
          <w:sz w:val="20"/>
        </w:rPr>
      </w:pPr>
      <w:r w:rsidRPr="000912F4">
        <w:rPr>
          <w:rStyle w:val="ae"/>
          <w:rFonts w:ascii="Times New Roman" w:hAnsi="Times New Roman"/>
          <w:sz w:val="20"/>
        </w:rPr>
        <w:footnoteRef/>
      </w:r>
      <w:r w:rsidR="004215B5" w:rsidRPr="000912F4">
        <w:rPr>
          <w:rStyle w:val="ae"/>
          <w:rFonts w:ascii="Times New Roman" w:hAnsi="Times New Roman"/>
          <w:sz w:val="20"/>
        </w:rPr>
        <w:footnoteRef/>
      </w:r>
      <w:r w:rsidRPr="000912F4">
        <w:rPr>
          <w:rFonts w:ascii="Times New Roman" w:hAnsi="Times New Roman"/>
          <w:sz w:val="20"/>
        </w:rPr>
        <w:t xml:space="preserve"> Максимальный процент застройки в границах земельного участка определяется как отношение суммарной площади земельного участка, которая может быть застроена, ко всей площади земельного участка.</w:t>
      </w:r>
    </w:p>
    <w:p w:rsidR="000912F4" w:rsidRPr="000912F4" w:rsidRDefault="000912F4" w:rsidP="004215B5">
      <w:pPr>
        <w:pStyle w:val="af7"/>
        <w:spacing w:before="0" w:after="0"/>
        <w:ind w:firstLine="0"/>
        <w:rPr>
          <w:rFonts w:ascii="Times New Roman" w:hAnsi="Times New Roman"/>
          <w:sz w:val="20"/>
        </w:rPr>
      </w:pPr>
      <w:r w:rsidRPr="000912F4">
        <w:rPr>
          <w:rStyle w:val="ae"/>
          <w:rFonts w:ascii="Times New Roman" w:hAnsi="Times New Roman"/>
          <w:sz w:val="20"/>
        </w:rPr>
        <w:footnoteRef/>
      </w:r>
      <w:r w:rsidR="004215B5">
        <w:rPr>
          <w:rStyle w:val="ae"/>
          <w:rFonts w:ascii="Times New Roman" w:hAnsi="Times New Roman"/>
          <w:sz w:val="20"/>
        </w:rPr>
        <w:t>2</w:t>
      </w:r>
      <w:r w:rsidRPr="000912F4">
        <w:rPr>
          <w:rFonts w:ascii="Times New Roman" w:hAnsi="Times New Roman"/>
          <w:sz w:val="20"/>
        </w:rPr>
        <w:t xml:space="preserve"> Коэффициент застройки — отношение площади, занятой под зданиями и сооружениями, к площади участка (кварт</w:t>
      </w:r>
      <w:r w:rsidRPr="000912F4">
        <w:rPr>
          <w:rFonts w:ascii="Times New Roman" w:hAnsi="Times New Roman"/>
          <w:sz w:val="20"/>
        </w:rPr>
        <w:t>а</w:t>
      </w:r>
      <w:r w:rsidRPr="000912F4">
        <w:rPr>
          <w:rFonts w:ascii="Times New Roman" w:hAnsi="Times New Roman"/>
          <w:sz w:val="20"/>
        </w:rPr>
        <w:t>ла)</w:t>
      </w:r>
      <w:r>
        <w:rPr>
          <w:rFonts w:ascii="Times New Roman" w:hAnsi="Times New Roman"/>
          <w:sz w:val="20"/>
        </w:rPr>
        <w:t>.</w:t>
      </w:r>
    </w:p>
    <w:p w:rsidR="00DD01ED" w:rsidRPr="000912F4" w:rsidRDefault="000912F4" w:rsidP="00421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2F4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="004215B5">
        <w:rPr>
          <w:rStyle w:val="ae"/>
          <w:rFonts w:ascii="Times New Roman" w:hAnsi="Times New Roman" w:cs="Times New Roman"/>
          <w:sz w:val="20"/>
          <w:szCs w:val="20"/>
        </w:rPr>
        <w:t>3</w:t>
      </w:r>
      <w:r w:rsidRPr="000912F4">
        <w:rPr>
          <w:rFonts w:ascii="Times New Roman" w:hAnsi="Times New Roman" w:cs="Times New Roman"/>
          <w:sz w:val="20"/>
          <w:szCs w:val="20"/>
        </w:rPr>
        <w:t xml:space="preserve"> Коэффициент плотности застройки — отношение площади всех этажей зданий и сооружений к площади участка (квартала)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12F4">
        <w:rPr>
          <w:rFonts w:ascii="Times New Roman" w:hAnsi="Times New Roman" w:cs="Times New Roman"/>
          <w:sz w:val="28"/>
          <w:szCs w:val="28"/>
        </w:rPr>
        <w:t>».</w:t>
      </w:r>
    </w:p>
    <w:sectPr w:rsidR="00DD01ED" w:rsidRPr="000912F4" w:rsidSect="00FA59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92" w:rsidRDefault="006C1C92" w:rsidP="000502B5">
      <w:pPr>
        <w:spacing w:after="0" w:line="240" w:lineRule="auto"/>
      </w:pPr>
      <w:r>
        <w:separator/>
      </w:r>
    </w:p>
  </w:endnote>
  <w:endnote w:type="continuationSeparator" w:id="0">
    <w:p w:rsidR="006C1C92" w:rsidRDefault="006C1C92" w:rsidP="0005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Liberation Sans">
    <w:altName w:val="Arial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92" w:rsidRDefault="006C1C92" w:rsidP="000502B5">
      <w:pPr>
        <w:spacing w:after="0" w:line="240" w:lineRule="auto"/>
      </w:pPr>
      <w:r>
        <w:separator/>
      </w:r>
    </w:p>
  </w:footnote>
  <w:footnote w:type="continuationSeparator" w:id="0">
    <w:p w:rsidR="006C1C92" w:rsidRDefault="006C1C92" w:rsidP="0005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10635B35"/>
    <w:multiLevelType w:val="hybridMultilevel"/>
    <w:tmpl w:val="02C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180A4E"/>
    <w:multiLevelType w:val="hybridMultilevel"/>
    <w:tmpl w:val="0290B626"/>
    <w:lvl w:ilvl="0" w:tplc="1F160174">
      <w:start w:val="1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4EDD342B"/>
    <w:multiLevelType w:val="hybridMultilevel"/>
    <w:tmpl w:val="D604CE34"/>
    <w:lvl w:ilvl="0" w:tplc="6E8EA1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552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41"/>
  </w:num>
  <w:num w:numId="42">
    <w:abstractNumId w:val="46"/>
  </w:num>
  <w:num w:numId="43">
    <w:abstractNumId w:val="47"/>
  </w:num>
  <w:num w:numId="44">
    <w:abstractNumId w:val="39"/>
  </w:num>
  <w:num w:numId="45">
    <w:abstractNumId w:val="45"/>
  </w:num>
  <w:num w:numId="46">
    <w:abstractNumId w:val="44"/>
  </w:num>
  <w:num w:numId="47">
    <w:abstractNumId w:val="4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20B57"/>
    <w:rsid w:val="000502B5"/>
    <w:rsid w:val="00072D05"/>
    <w:rsid w:val="000912F4"/>
    <w:rsid w:val="00097604"/>
    <w:rsid w:val="000A6BC8"/>
    <w:rsid w:val="000B2BA4"/>
    <w:rsid w:val="000D0393"/>
    <w:rsid w:val="000D2A0D"/>
    <w:rsid w:val="000D7DC9"/>
    <w:rsid w:val="000E54C8"/>
    <w:rsid w:val="000F4CF8"/>
    <w:rsid w:val="00106CEF"/>
    <w:rsid w:val="00124049"/>
    <w:rsid w:val="0012775A"/>
    <w:rsid w:val="00134A46"/>
    <w:rsid w:val="00151085"/>
    <w:rsid w:val="001539A6"/>
    <w:rsid w:val="0015556C"/>
    <w:rsid w:val="001751A0"/>
    <w:rsid w:val="00186CB3"/>
    <w:rsid w:val="001A2C1B"/>
    <w:rsid w:val="001A687E"/>
    <w:rsid w:val="001E2595"/>
    <w:rsid w:val="001F16AE"/>
    <w:rsid w:val="00203D51"/>
    <w:rsid w:val="00215EBD"/>
    <w:rsid w:val="00236AC5"/>
    <w:rsid w:val="002523D6"/>
    <w:rsid w:val="0025703D"/>
    <w:rsid w:val="00267C51"/>
    <w:rsid w:val="00271D18"/>
    <w:rsid w:val="00280C8B"/>
    <w:rsid w:val="00296862"/>
    <w:rsid w:val="002A5A3A"/>
    <w:rsid w:val="002B671C"/>
    <w:rsid w:val="002C2263"/>
    <w:rsid w:val="002D38C0"/>
    <w:rsid w:val="002E71D4"/>
    <w:rsid w:val="003276CD"/>
    <w:rsid w:val="0033540F"/>
    <w:rsid w:val="00337F87"/>
    <w:rsid w:val="00350BAB"/>
    <w:rsid w:val="00383DE5"/>
    <w:rsid w:val="003B0188"/>
    <w:rsid w:val="003C20F8"/>
    <w:rsid w:val="003C28EB"/>
    <w:rsid w:val="003C52F3"/>
    <w:rsid w:val="003C7CF6"/>
    <w:rsid w:val="003D1D2B"/>
    <w:rsid w:val="003D4BE5"/>
    <w:rsid w:val="003D6014"/>
    <w:rsid w:val="003E1701"/>
    <w:rsid w:val="003E7F80"/>
    <w:rsid w:val="003F0383"/>
    <w:rsid w:val="003F58F5"/>
    <w:rsid w:val="00420D84"/>
    <w:rsid w:val="004215B5"/>
    <w:rsid w:val="00447E36"/>
    <w:rsid w:val="0047218C"/>
    <w:rsid w:val="004C1852"/>
    <w:rsid w:val="004C2178"/>
    <w:rsid w:val="004D0116"/>
    <w:rsid w:val="004E0D2A"/>
    <w:rsid w:val="004E5604"/>
    <w:rsid w:val="004E722B"/>
    <w:rsid w:val="00524468"/>
    <w:rsid w:val="00530505"/>
    <w:rsid w:val="00551826"/>
    <w:rsid w:val="00567E5C"/>
    <w:rsid w:val="0058360F"/>
    <w:rsid w:val="0058441B"/>
    <w:rsid w:val="005912DC"/>
    <w:rsid w:val="005A6B2E"/>
    <w:rsid w:val="005A6C45"/>
    <w:rsid w:val="005B61F1"/>
    <w:rsid w:val="005D48DE"/>
    <w:rsid w:val="005D6364"/>
    <w:rsid w:val="005E4877"/>
    <w:rsid w:val="00620B72"/>
    <w:rsid w:val="00623622"/>
    <w:rsid w:val="00624233"/>
    <w:rsid w:val="00643D3B"/>
    <w:rsid w:val="00676E5D"/>
    <w:rsid w:val="00690C74"/>
    <w:rsid w:val="00693323"/>
    <w:rsid w:val="006C1C92"/>
    <w:rsid w:val="006E0C16"/>
    <w:rsid w:val="0070096D"/>
    <w:rsid w:val="00710334"/>
    <w:rsid w:val="00714117"/>
    <w:rsid w:val="00716753"/>
    <w:rsid w:val="00720186"/>
    <w:rsid w:val="007223FF"/>
    <w:rsid w:val="0074660D"/>
    <w:rsid w:val="00750CB6"/>
    <w:rsid w:val="00752CB6"/>
    <w:rsid w:val="00754121"/>
    <w:rsid w:val="007969FC"/>
    <w:rsid w:val="007B2CC0"/>
    <w:rsid w:val="007B325C"/>
    <w:rsid w:val="007B3EA2"/>
    <w:rsid w:val="007B5C28"/>
    <w:rsid w:val="007B7511"/>
    <w:rsid w:val="007D4C56"/>
    <w:rsid w:val="007D7BCE"/>
    <w:rsid w:val="007F55EA"/>
    <w:rsid w:val="00807499"/>
    <w:rsid w:val="00824E76"/>
    <w:rsid w:val="0083656A"/>
    <w:rsid w:val="00851CE0"/>
    <w:rsid w:val="00874244"/>
    <w:rsid w:val="008A53D4"/>
    <w:rsid w:val="008B4E2C"/>
    <w:rsid w:val="008C528D"/>
    <w:rsid w:val="008D1E92"/>
    <w:rsid w:val="008D43C6"/>
    <w:rsid w:val="008D5695"/>
    <w:rsid w:val="008D7645"/>
    <w:rsid w:val="008E176D"/>
    <w:rsid w:val="008E649E"/>
    <w:rsid w:val="008F5906"/>
    <w:rsid w:val="009560B1"/>
    <w:rsid w:val="00962F5E"/>
    <w:rsid w:val="00977778"/>
    <w:rsid w:val="009C2FF6"/>
    <w:rsid w:val="009C5373"/>
    <w:rsid w:val="009D27EB"/>
    <w:rsid w:val="009D3A9E"/>
    <w:rsid w:val="009D55BA"/>
    <w:rsid w:val="009D7C8A"/>
    <w:rsid w:val="009F1F8C"/>
    <w:rsid w:val="00A05C00"/>
    <w:rsid w:val="00A2437C"/>
    <w:rsid w:val="00A33796"/>
    <w:rsid w:val="00A85E73"/>
    <w:rsid w:val="00AD3A21"/>
    <w:rsid w:val="00AE3F20"/>
    <w:rsid w:val="00B40438"/>
    <w:rsid w:val="00B61B24"/>
    <w:rsid w:val="00B67EDD"/>
    <w:rsid w:val="00B709CD"/>
    <w:rsid w:val="00B87F99"/>
    <w:rsid w:val="00B948EC"/>
    <w:rsid w:val="00BA05F1"/>
    <w:rsid w:val="00BA3F82"/>
    <w:rsid w:val="00BB54E8"/>
    <w:rsid w:val="00BF6255"/>
    <w:rsid w:val="00BF67BD"/>
    <w:rsid w:val="00C03439"/>
    <w:rsid w:val="00C12019"/>
    <w:rsid w:val="00C144A7"/>
    <w:rsid w:val="00C23F4D"/>
    <w:rsid w:val="00C365C3"/>
    <w:rsid w:val="00C5065E"/>
    <w:rsid w:val="00C561D6"/>
    <w:rsid w:val="00C65C17"/>
    <w:rsid w:val="00C70B57"/>
    <w:rsid w:val="00C94F85"/>
    <w:rsid w:val="00CB13D9"/>
    <w:rsid w:val="00CB21FC"/>
    <w:rsid w:val="00CD0EBA"/>
    <w:rsid w:val="00CE5287"/>
    <w:rsid w:val="00CE5790"/>
    <w:rsid w:val="00CF5D34"/>
    <w:rsid w:val="00D8428D"/>
    <w:rsid w:val="00DA405E"/>
    <w:rsid w:val="00DB413C"/>
    <w:rsid w:val="00DB6234"/>
    <w:rsid w:val="00DB673A"/>
    <w:rsid w:val="00DC2D67"/>
    <w:rsid w:val="00DC48E6"/>
    <w:rsid w:val="00DD01ED"/>
    <w:rsid w:val="00DF30F8"/>
    <w:rsid w:val="00E01190"/>
    <w:rsid w:val="00E25B5E"/>
    <w:rsid w:val="00E46DF1"/>
    <w:rsid w:val="00E67091"/>
    <w:rsid w:val="00E726F1"/>
    <w:rsid w:val="00E76D4D"/>
    <w:rsid w:val="00E94E62"/>
    <w:rsid w:val="00E960F1"/>
    <w:rsid w:val="00EB10DF"/>
    <w:rsid w:val="00EF56C7"/>
    <w:rsid w:val="00F20093"/>
    <w:rsid w:val="00F26818"/>
    <w:rsid w:val="00F270C3"/>
    <w:rsid w:val="00F27517"/>
    <w:rsid w:val="00F46265"/>
    <w:rsid w:val="00F60A10"/>
    <w:rsid w:val="00F85B22"/>
    <w:rsid w:val="00F93DB6"/>
    <w:rsid w:val="00FA2420"/>
    <w:rsid w:val="00FA44C4"/>
    <w:rsid w:val="00FA594B"/>
    <w:rsid w:val="00FA6060"/>
    <w:rsid w:val="00FB59E6"/>
    <w:rsid w:val="00FD05F9"/>
    <w:rsid w:val="00FD1E4B"/>
    <w:rsid w:val="00FD30F1"/>
    <w:rsid w:val="00FD57C3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ind w:left="0" w:firstLine="0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qFormat/>
    <w:rsid w:val="004C1852"/>
    <w:pPr>
      <w:keepNext/>
      <w:keepLines/>
      <w:widowControl w:val="0"/>
      <w:tabs>
        <w:tab w:val="left" w:pos="680"/>
      </w:tabs>
      <w:suppressAutoHyphens/>
      <w:spacing w:before="120" w:after="120" w:line="240" w:lineRule="auto"/>
      <w:jc w:val="both"/>
      <w:outlineLvl w:val="1"/>
    </w:pPr>
    <w:rPr>
      <w:rFonts w:ascii="FuturisXCondC" w:eastAsia="Times New Roman" w:hAnsi="FuturisXCondC" w:cs="Times New Roman"/>
      <w:sz w:val="40"/>
      <w:szCs w:val="34"/>
      <w:lang w:val="en-US" w:eastAsia="ar-SA"/>
    </w:rPr>
  </w:style>
  <w:style w:type="paragraph" w:styleId="3">
    <w:name w:val="heading 3"/>
    <w:basedOn w:val="a1"/>
    <w:next w:val="a1"/>
    <w:link w:val="30"/>
    <w:qFormat/>
    <w:rsid w:val="00F93DB6"/>
    <w:pPr>
      <w:keepNext/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  <w:outlineLvl w:val="2"/>
    </w:pPr>
    <w:rPr>
      <w:rFonts w:ascii="Arial" w:eastAsia="Times New Roman" w:hAnsi="Arial" w:cs="Arial"/>
      <w:b/>
      <w:bCs/>
      <w:sz w:val="24"/>
    </w:rPr>
  </w:style>
  <w:style w:type="paragraph" w:styleId="4">
    <w:name w:val="heading 4"/>
    <w:basedOn w:val="a1"/>
    <w:next w:val="a1"/>
    <w:link w:val="40"/>
    <w:unhideWhenUsed/>
    <w:qFormat/>
    <w:rsid w:val="000E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F93DB6"/>
    <w:rPr>
      <w:rFonts w:ascii="Arial" w:eastAsia="Times New Roman" w:hAnsi="Arial" w:cs="Arial"/>
      <w:b/>
      <w:bCs/>
      <w:sz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0E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4C1852"/>
    <w:rPr>
      <w:rFonts w:ascii="FuturisXCondC" w:eastAsia="Times New Roman" w:hAnsi="FuturisXCondC" w:cs="Times New Roman"/>
      <w:sz w:val="40"/>
      <w:szCs w:val="34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uiPriority w:val="99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aliases w:val="Table_Footnote_last Знак,Table_Footnote_last Знак Знак,Table_Footnote_las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tabs>
        <w:tab w:val="clear" w:pos="566"/>
      </w:tabs>
      <w:autoSpaceDE/>
      <w:autoSpaceDN/>
      <w:adjustRightInd/>
      <w:spacing w:before="60" w:after="120" w:line="240" w:lineRule="auto"/>
      <w:ind w:left="0"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34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5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36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tabs>
        <w:tab w:val="clear" w:pos="566"/>
      </w:tabs>
      <w:autoSpaceDE/>
      <w:autoSpaceDN/>
      <w:adjustRightInd/>
      <w:spacing w:before="60" w:after="120" w:line="240" w:lineRule="auto"/>
      <w:ind w:left="0"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37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3E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ind w:left="0" w:firstLine="0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qFormat/>
    <w:rsid w:val="004C1852"/>
    <w:pPr>
      <w:keepNext/>
      <w:keepLines/>
      <w:widowControl w:val="0"/>
      <w:tabs>
        <w:tab w:val="left" w:pos="680"/>
      </w:tabs>
      <w:suppressAutoHyphens/>
      <w:spacing w:before="120" w:after="120" w:line="240" w:lineRule="auto"/>
      <w:jc w:val="both"/>
      <w:outlineLvl w:val="1"/>
    </w:pPr>
    <w:rPr>
      <w:rFonts w:ascii="FuturisXCondC" w:eastAsia="Times New Roman" w:hAnsi="FuturisXCondC" w:cs="Times New Roman"/>
      <w:sz w:val="40"/>
      <w:szCs w:val="34"/>
      <w:lang w:val="en-US" w:eastAsia="ar-SA"/>
    </w:rPr>
  </w:style>
  <w:style w:type="paragraph" w:styleId="3">
    <w:name w:val="heading 3"/>
    <w:basedOn w:val="a1"/>
    <w:next w:val="a1"/>
    <w:link w:val="30"/>
    <w:qFormat/>
    <w:rsid w:val="00F93DB6"/>
    <w:pPr>
      <w:keepNext/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  <w:outlineLvl w:val="2"/>
    </w:pPr>
    <w:rPr>
      <w:rFonts w:ascii="Arial" w:eastAsia="Times New Roman" w:hAnsi="Arial" w:cs="Arial"/>
      <w:b/>
      <w:bCs/>
      <w:sz w:val="24"/>
    </w:rPr>
  </w:style>
  <w:style w:type="paragraph" w:styleId="4">
    <w:name w:val="heading 4"/>
    <w:basedOn w:val="a1"/>
    <w:next w:val="a1"/>
    <w:link w:val="40"/>
    <w:unhideWhenUsed/>
    <w:qFormat/>
    <w:rsid w:val="000E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F93DB6"/>
    <w:rPr>
      <w:rFonts w:ascii="Arial" w:eastAsia="Times New Roman" w:hAnsi="Arial" w:cs="Arial"/>
      <w:b/>
      <w:bCs/>
      <w:sz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0E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4C1852"/>
    <w:rPr>
      <w:rFonts w:ascii="FuturisXCondC" w:eastAsia="Times New Roman" w:hAnsi="FuturisXCondC" w:cs="Times New Roman"/>
      <w:sz w:val="40"/>
      <w:szCs w:val="34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uiPriority w:val="99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aliases w:val="Table_Footnote_last Знак,Table_Footnote_last Знак Знак,Table_Footnote_las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tabs>
        <w:tab w:val="clear" w:pos="566"/>
      </w:tabs>
      <w:autoSpaceDE/>
      <w:autoSpaceDN/>
      <w:adjustRightInd/>
      <w:spacing w:before="60" w:after="120" w:line="240" w:lineRule="auto"/>
      <w:ind w:left="0"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34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5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36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tabs>
        <w:tab w:val="clear" w:pos="566"/>
      </w:tabs>
      <w:autoSpaceDE/>
      <w:autoSpaceDN/>
      <w:adjustRightInd/>
      <w:spacing w:before="60" w:after="120" w:line="240" w:lineRule="auto"/>
      <w:ind w:left="0"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37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3E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AB35-C923-4949-85F5-298A8E18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2021-02-17T13:38:00Z</dcterms:created>
  <dcterms:modified xsi:type="dcterms:W3CDTF">2021-02-17T14:14:00Z</dcterms:modified>
</cp:coreProperties>
</file>